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856C35" w:rsidP="003478C1">
      <w:pPr>
        <w:pStyle w:val="Heading1"/>
      </w:pPr>
      <w:r w:rsidRPr="00E32CD9">
        <w:rPr>
          <w:highlight w:val="yellow"/>
        </w:rPr>
        <w:t>Employment Application</w:t>
      </w:r>
    </w:p>
    <w:p w:rsidR="00856C35" w:rsidRDefault="00856C35" w:rsidP="00E217A0">
      <w:pPr>
        <w:pStyle w:val="Heading2"/>
      </w:pPr>
      <w:r w:rsidRPr="00856C35">
        <w:t xml:space="preserve">Applicant </w:t>
      </w:r>
      <w:r w:rsidRPr="00E217A0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6355F5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p w:rsidR="00856C35" w:rsidRDefault="00414DEC">
      <w:r>
        <w:t xml:space="preserve">Position Applied For: </w:t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43E3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E217A0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478C1" w:rsidRDefault="003478C1" w:rsidP="003478C1">
      <w:pPr>
        <w:pStyle w:val="CompanyName"/>
      </w:pP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767E5D" w:rsidP="00767E5D">
            <w:r>
              <w:lastRenderedPageBreak/>
              <w:t>Previous Employment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E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F338B0" w:rsidRDefault="00F338B0" w:rsidP="00490804">
      <w:pPr>
        <w:pStyle w:val="Italic"/>
      </w:pPr>
    </w:p>
    <w:p w:rsidR="00F338B0" w:rsidRDefault="00F338B0" w:rsidP="00F338B0"/>
    <w:p w:rsidR="00F338B0" w:rsidRDefault="00F338B0" w:rsidP="00F338B0">
      <w:pPr>
        <w:rPr>
          <w:i/>
          <w:color w:val="FF0000"/>
        </w:rPr>
      </w:pPr>
      <w:r w:rsidRPr="00F338B0">
        <w:rPr>
          <w:i/>
          <w:color w:val="FF0000"/>
        </w:rPr>
        <w:t xml:space="preserve">$50 background </w:t>
      </w:r>
      <w:r>
        <w:rPr>
          <w:i/>
          <w:color w:val="FF0000"/>
        </w:rPr>
        <w:t xml:space="preserve">check </w:t>
      </w:r>
      <w:r w:rsidRPr="00F338B0">
        <w:rPr>
          <w:i/>
          <w:color w:val="FF0000"/>
        </w:rPr>
        <w:t xml:space="preserve">fee will be recovered from final check if employment </w:t>
      </w:r>
      <w:r>
        <w:rPr>
          <w:i/>
          <w:color w:val="FF0000"/>
        </w:rPr>
        <w:t>does not exceed 6 months.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564BD" w:rsidRDefault="00F564BD" w:rsidP="004E34C6"/>
    <w:p w:rsidR="00F564BD" w:rsidRDefault="00F564BD" w:rsidP="004E34C6"/>
    <w:sectPr w:rsidR="00F564BD" w:rsidSect="00856C3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D" w:rsidRDefault="00743E3D" w:rsidP="00176E67">
      <w:r>
        <w:separator/>
      </w:r>
    </w:p>
  </w:endnote>
  <w:endnote w:type="continuationSeparator" w:id="0">
    <w:p w:rsidR="00743E3D" w:rsidRDefault="00743E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67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D" w:rsidRDefault="00743E3D" w:rsidP="00176E67">
      <w:r>
        <w:separator/>
      </w:r>
    </w:p>
  </w:footnote>
  <w:footnote w:type="continuationSeparator" w:id="0">
    <w:p w:rsidR="00743E3D" w:rsidRDefault="00743E3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C1" w:rsidRDefault="003478C1" w:rsidP="003478C1">
    <w:pPr>
      <w:pStyle w:val="Header"/>
      <w:jc w:val="center"/>
    </w:pPr>
    <w:r>
      <w:rPr>
        <w:noProof/>
      </w:rPr>
      <w:drawing>
        <wp:inline distT="0" distB="0" distL="0" distR="0" wp14:anchorId="085C53D0" wp14:editId="5908194B">
          <wp:extent cx="3181350" cy="152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Mi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7930"/>
    <w:rsid w:val="001D14C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8D5"/>
    <w:rsid w:val="00330050"/>
    <w:rsid w:val="00335259"/>
    <w:rsid w:val="003478C1"/>
    <w:rsid w:val="003929F1"/>
    <w:rsid w:val="003A1B63"/>
    <w:rsid w:val="003A41A1"/>
    <w:rsid w:val="003B2326"/>
    <w:rsid w:val="00400251"/>
    <w:rsid w:val="00414DE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55F5"/>
    <w:rsid w:val="0066126B"/>
    <w:rsid w:val="00682C69"/>
    <w:rsid w:val="006C5E0B"/>
    <w:rsid w:val="006D2635"/>
    <w:rsid w:val="006D779C"/>
    <w:rsid w:val="006E4F63"/>
    <w:rsid w:val="006E729E"/>
    <w:rsid w:val="00722A00"/>
    <w:rsid w:val="00724FA4"/>
    <w:rsid w:val="007325A9"/>
    <w:rsid w:val="00743E3D"/>
    <w:rsid w:val="0075451A"/>
    <w:rsid w:val="007602AC"/>
    <w:rsid w:val="00767E5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444E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37B"/>
    <w:rsid w:val="00A211B2"/>
    <w:rsid w:val="00A2727E"/>
    <w:rsid w:val="00A35524"/>
    <w:rsid w:val="00A60C9E"/>
    <w:rsid w:val="00A62DE7"/>
    <w:rsid w:val="00A74F99"/>
    <w:rsid w:val="00A82BA3"/>
    <w:rsid w:val="00A94ACC"/>
    <w:rsid w:val="00AA2EA7"/>
    <w:rsid w:val="00AA370D"/>
    <w:rsid w:val="00AD3F04"/>
    <w:rsid w:val="00AE6FA4"/>
    <w:rsid w:val="00B03907"/>
    <w:rsid w:val="00B11811"/>
    <w:rsid w:val="00B311E1"/>
    <w:rsid w:val="00B4735C"/>
    <w:rsid w:val="00B579DF"/>
    <w:rsid w:val="00B67558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64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17A0"/>
    <w:rsid w:val="00E32A8B"/>
    <w:rsid w:val="00E32CD9"/>
    <w:rsid w:val="00E36054"/>
    <w:rsid w:val="00E37E7B"/>
    <w:rsid w:val="00E46E04"/>
    <w:rsid w:val="00E87396"/>
    <w:rsid w:val="00E96F6F"/>
    <w:rsid w:val="00EB478A"/>
    <w:rsid w:val="00EC42A3"/>
    <w:rsid w:val="00F338B0"/>
    <w:rsid w:val="00F564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881D4A0"/>
  <w15:docId w15:val="{29AD481A-E8FC-4331-9FEC-F9C67721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93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1A793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A793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A7930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930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7930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1A7930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1A7930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1A7930"/>
    <w:rPr>
      <w:rFonts w:ascii="Arial" w:hAnsi="Arial"/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1A7930"/>
    <w:rPr>
      <w:rFonts w:ascii="Arial" w:hAnsi="Arial"/>
      <w:b/>
      <w:sz w:val="19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A7930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41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Home</dc:creator>
  <cp:lastModifiedBy>Renda Brooks</cp:lastModifiedBy>
  <cp:revision>11</cp:revision>
  <cp:lastPrinted>2016-10-12T22:59:00Z</cp:lastPrinted>
  <dcterms:created xsi:type="dcterms:W3CDTF">2016-10-12T22:44:00Z</dcterms:created>
  <dcterms:modified xsi:type="dcterms:W3CDTF">2017-01-02T13:03:00Z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